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27" w:rsidRPr="00A7684E" w:rsidRDefault="00543127" w:rsidP="00A768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7650"/>
          <w:tab w:val="left" w:pos="1008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7684E">
        <w:rPr>
          <w:rFonts w:ascii="Arial" w:hAnsi="Arial" w:cs="Arial"/>
          <w:b/>
          <w:sz w:val="24"/>
          <w:szCs w:val="24"/>
        </w:rPr>
        <w:t>Superior Court of Washington</w:t>
      </w:r>
      <w:r w:rsidR="00BC026C" w:rsidRPr="00A7684E">
        <w:rPr>
          <w:rFonts w:ascii="Arial" w:hAnsi="Arial" w:cs="Arial"/>
          <w:b/>
          <w:sz w:val="24"/>
          <w:szCs w:val="24"/>
        </w:rPr>
        <w:t xml:space="preserve">, </w:t>
      </w:r>
      <w:r w:rsidRPr="00A7684E">
        <w:rPr>
          <w:rFonts w:ascii="Arial" w:hAnsi="Arial" w:cs="Arial"/>
          <w:b/>
          <w:sz w:val="24"/>
          <w:szCs w:val="24"/>
        </w:rPr>
        <w:t>County of</w:t>
      </w:r>
      <w:r w:rsidR="00BC026C" w:rsidRPr="00A7684E">
        <w:rPr>
          <w:rFonts w:ascii="Arial" w:hAnsi="Arial" w:cs="Arial"/>
          <w:b/>
          <w:sz w:val="24"/>
          <w:szCs w:val="24"/>
        </w:rPr>
        <w:t xml:space="preserve"> </w:t>
      </w:r>
      <w:r w:rsidR="00BC026C" w:rsidRPr="00A7684E">
        <w:rPr>
          <w:rFonts w:ascii="Arial" w:hAnsi="Arial" w:cs="Arial"/>
          <w:sz w:val="24"/>
          <w:szCs w:val="24"/>
          <w:u w:val="single"/>
        </w:rPr>
        <w:tab/>
      </w:r>
      <w:r w:rsidR="00BC026C" w:rsidRPr="00A7684E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543127" w:rsidTr="00BC026C">
        <w:trPr>
          <w:trHeight w:val="1332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27" w:rsidRDefault="00543127" w:rsidP="00BC026C">
            <w:pPr>
              <w:spacing w:before="120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E12397">
              <w:rPr>
                <w:rFonts w:ascii="Arial" w:hAnsi="Arial" w:cs="Arial"/>
                <w:sz w:val="22"/>
                <w:szCs w:val="22"/>
              </w:rPr>
              <w:t>/Conservatorship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543127" w:rsidRDefault="00543127" w:rsidP="00BC1911">
            <w:pPr>
              <w:tabs>
                <w:tab w:val="left" w:pos="3240"/>
              </w:tabs>
              <w:spacing w:before="240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_______________________________, I</w:t>
            </w:r>
            <w:r w:rsidR="00BC026C">
              <w:rPr>
                <w:rFonts w:ascii="Arial" w:hAnsi="Arial" w:cs="Arial"/>
                <w:sz w:val="22"/>
                <w:szCs w:val="22"/>
              </w:rPr>
              <w:t>ndividual</w:t>
            </w:r>
            <w:r w:rsidR="00E12397">
              <w:rPr>
                <w:rFonts w:ascii="Arial" w:hAnsi="Arial" w:cs="Arial"/>
                <w:sz w:val="22"/>
                <w:szCs w:val="22"/>
              </w:rPr>
              <w:t>/Minor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127" w:rsidRDefault="00543127" w:rsidP="00BC02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543127" w:rsidRDefault="00543127" w:rsidP="00BC026C">
            <w:pPr>
              <w:spacing w:before="12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Motion and Declaration for Instructions </w:t>
            </w:r>
          </w:p>
          <w:p w:rsidR="00543127" w:rsidRPr="009B01A5" w:rsidRDefault="009B01A5" w:rsidP="00BC02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01A5">
              <w:rPr>
                <w:rFonts w:ascii="Arial" w:hAnsi="Arial" w:cs="Arial"/>
                <w:b/>
                <w:sz w:val="22"/>
                <w:szCs w:val="22"/>
              </w:rPr>
              <w:t xml:space="preserve">(MTAF) </w:t>
            </w:r>
          </w:p>
        </w:tc>
      </w:tr>
    </w:tbl>
    <w:p w:rsidR="00543127" w:rsidRPr="00A7684E" w:rsidRDefault="00066F48" w:rsidP="00A7684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7684E">
        <w:rPr>
          <w:rFonts w:ascii="Arial" w:hAnsi="Arial" w:cs="Arial"/>
          <w:b/>
          <w:sz w:val="32"/>
          <w:szCs w:val="32"/>
        </w:rPr>
        <w:t>Motion and Declaration for Instructions</w:t>
      </w:r>
    </w:p>
    <w:p w:rsidR="00543127" w:rsidRDefault="00543127" w:rsidP="00B03E9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the guardian</w:t>
      </w:r>
      <w:r w:rsidR="00066F48">
        <w:rPr>
          <w:rFonts w:ascii="Arial" w:hAnsi="Arial" w:cs="Arial"/>
          <w:sz w:val="22"/>
          <w:szCs w:val="22"/>
        </w:rPr>
        <w:t xml:space="preserve"> and/or conservator for the individual subject to guardianship and/or conservatorship (Individual)</w:t>
      </w:r>
      <w:r>
        <w:rPr>
          <w:rFonts w:ascii="Arial" w:hAnsi="Arial" w:cs="Arial"/>
          <w:sz w:val="22"/>
          <w:szCs w:val="22"/>
        </w:rPr>
        <w:t>. I ask the court to issue an order of instruction that explains my authority over the following issue</w:t>
      </w:r>
      <w:r w:rsidR="00777D6A">
        <w:rPr>
          <w:rFonts w:ascii="Arial" w:hAnsi="Arial" w:cs="Arial"/>
          <w:sz w:val="22"/>
          <w:szCs w:val="22"/>
        </w:rPr>
        <w:t>(s)</w:t>
      </w:r>
      <w:r w:rsidR="00625A85">
        <w:rPr>
          <w:rFonts w:ascii="Arial" w:hAnsi="Arial" w:cs="Arial"/>
          <w:sz w:val="22"/>
          <w:szCs w:val="22"/>
        </w:rPr>
        <w:t xml:space="preserve"> as set forth in my declaration</w:t>
      </w:r>
      <w:r>
        <w:rPr>
          <w:rFonts w:ascii="Arial" w:hAnsi="Arial" w:cs="Arial"/>
          <w:sz w:val="22"/>
          <w:szCs w:val="22"/>
        </w:rPr>
        <w:t>:</w:t>
      </w:r>
    </w:p>
    <w:p w:rsidR="00543127" w:rsidRDefault="00BC026C" w:rsidP="00A7684E">
      <w:pPr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7684E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>Bond</w:t>
      </w:r>
      <w:r w:rsidR="00543127" w:rsidRPr="00A7684E">
        <w:rPr>
          <w:rFonts w:ascii="Arial" w:hAnsi="Arial" w:cs="Arial"/>
          <w:b/>
          <w:sz w:val="22"/>
          <w:szCs w:val="22"/>
        </w:rPr>
        <w:t>:</w:t>
      </w:r>
      <w:r w:rsidR="00543127">
        <w:rPr>
          <w:rFonts w:ascii="Arial" w:hAnsi="Arial" w:cs="Arial"/>
          <w:sz w:val="22"/>
          <w:szCs w:val="22"/>
        </w:rPr>
        <w:t xml:space="preserve"> Whether the court will: </w:t>
      </w:r>
    </w:p>
    <w:p w:rsidR="00A84E44" w:rsidRDefault="00BC026C" w:rsidP="00A7684E">
      <w:pPr>
        <w:tabs>
          <w:tab w:val="left" w:pos="5940"/>
        </w:tabs>
        <w:spacing w:before="12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7684E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sz w:val="22"/>
          <w:szCs w:val="22"/>
        </w:rPr>
        <w:t>establish or i</w:t>
      </w:r>
      <w:r w:rsidR="00E12397">
        <w:rPr>
          <w:rFonts w:ascii="Arial" w:hAnsi="Arial" w:cs="Arial"/>
          <w:sz w:val="22"/>
          <w:szCs w:val="22"/>
        </w:rPr>
        <w:t xml:space="preserve">ncrease the bond to $ </w:t>
      </w:r>
      <w:r w:rsidR="00E12397">
        <w:rPr>
          <w:rFonts w:ascii="Arial" w:hAnsi="Arial" w:cs="Arial"/>
          <w:sz w:val="22"/>
          <w:szCs w:val="22"/>
          <w:u w:val="single"/>
        </w:rPr>
        <w:tab/>
      </w:r>
      <w:r w:rsidR="009B01A5">
        <w:rPr>
          <w:rFonts w:ascii="Arial" w:hAnsi="Arial" w:cs="Arial"/>
          <w:sz w:val="22"/>
          <w:szCs w:val="22"/>
        </w:rPr>
        <w:t>.</w:t>
      </w:r>
    </w:p>
    <w:p w:rsidR="00543127" w:rsidRDefault="00BC026C" w:rsidP="00A7684E">
      <w:pPr>
        <w:tabs>
          <w:tab w:val="left" w:pos="5220"/>
        </w:tabs>
        <w:spacing w:before="12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7684E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sz w:val="22"/>
          <w:szCs w:val="22"/>
        </w:rPr>
        <w:t xml:space="preserve">exonerate bond number </w:t>
      </w:r>
      <w:r w:rsidR="00E12397">
        <w:rPr>
          <w:rFonts w:ascii="Arial" w:hAnsi="Arial" w:cs="Arial"/>
          <w:sz w:val="22"/>
          <w:szCs w:val="22"/>
          <w:u w:val="single"/>
        </w:rPr>
        <w:tab/>
      </w:r>
    </w:p>
    <w:p w:rsidR="00543127" w:rsidRDefault="00BC026C" w:rsidP="00A7684E">
      <w:pPr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7684E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>Blocked Accounts</w:t>
      </w:r>
      <w:r w:rsidR="00543127" w:rsidRPr="00A7684E">
        <w:rPr>
          <w:rFonts w:ascii="Arial" w:hAnsi="Arial" w:cs="Arial"/>
          <w:b/>
          <w:sz w:val="22"/>
          <w:szCs w:val="22"/>
        </w:rPr>
        <w:t>:</w:t>
      </w:r>
      <w:r w:rsidR="00543127">
        <w:rPr>
          <w:rFonts w:ascii="Arial" w:hAnsi="Arial" w:cs="Arial"/>
          <w:sz w:val="22"/>
          <w:szCs w:val="22"/>
        </w:rPr>
        <w:t xml:space="preserve"> Whether the court will:</w:t>
      </w:r>
    </w:p>
    <w:p w:rsidR="00543127" w:rsidRDefault="00BC026C" w:rsidP="00A7684E">
      <w:pPr>
        <w:spacing w:before="12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7684E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sz w:val="22"/>
          <w:szCs w:val="22"/>
        </w:rPr>
        <w:t>establish blocked accounts.</w:t>
      </w:r>
    </w:p>
    <w:p w:rsidR="00543127" w:rsidRDefault="00BC026C" w:rsidP="00A7684E">
      <w:pPr>
        <w:tabs>
          <w:tab w:val="left" w:pos="7920"/>
        </w:tabs>
        <w:spacing w:before="12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7684E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sz w:val="22"/>
          <w:szCs w:val="22"/>
        </w:rPr>
        <w:t>withdraw funds from blocked accounts in the amount of $</w:t>
      </w:r>
      <w:r w:rsidR="00E12397">
        <w:rPr>
          <w:rFonts w:ascii="Arial" w:hAnsi="Arial" w:cs="Arial"/>
          <w:sz w:val="22"/>
          <w:szCs w:val="22"/>
          <w:u w:val="single"/>
        </w:rPr>
        <w:tab/>
      </w:r>
    </w:p>
    <w:p w:rsidR="00543127" w:rsidRDefault="00BC026C" w:rsidP="00B03E99">
      <w:pPr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A84E44">
        <w:rPr>
          <w:rFonts w:ascii="Arial" w:hAnsi="Arial" w:cs="Arial"/>
          <w:b/>
          <w:sz w:val="22"/>
          <w:szCs w:val="22"/>
        </w:rPr>
        <w:t>Use of conservatorship</w:t>
      </w:r>
      <w:r w:rsidR="00543127">
        <w:rPr>
          <w:rFonts w:ascii="Arial" w:hAnsi="Arial" w:cs="Arial"/>
          <w:b/>
          <w:sz w:val="22"/>
          <w:szCs w:val="22"/>
        </w:rPr>
        <w:t xml:space="preserve"> funds:</w:t>
      </w:r>
      <w:r w:rsidR="00543127">
        <w:rPr>
          <w:rFonts w:ascii="Arial" w:hAnsi="Arial" w:cs="Arial"/>
          <w:sz w:val="22"/>
          <w:szCs w:val="22"/>
        </w:rPr>
        <w:t xml:space="preserve"> Whether the court will allow particular uses of </w:t>
      </w:r>
      <w:r w:rsidR="00A84E44">
        <w:rPr>
          <w:rFonts w:ascii="Arial" w:hAnsi="Arial" w:cs="Arial"/>
          <w:sz w:val="22"/>
          <w:szCs w:val="22"/>
        </w:rPr>
        <w:t>conservatorship</w:t>
      </w:r>
      <w:r w:rsidR="00543127">
        <w:rPr>
          <w:rFonts w:ascii="Arial" w:hAnsi="Arial" w:cs="Arial"/>
          <w:sz w:val="22"/>
          <w:szCs w:val="22"/>
        </w:rPr>
        <w:t xml:space="preserve"> funds, such as gifts, donations, vacation expenses, and other uses that the court has not already authorized during a regular hearing.  </w:t>
      </w:r>
    </w:p>
    <w:p w:rsidR="00E12397" w:rsidRDefault="00BC026C" w:rsidP="00B03E99">
      <w:pPr>
        <w:spacing w:before="120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>Access to money and other assets:</w:t>
      </w:r>
      <w:r w:rsidR="00543127">
        <w:rPr>
          <w:rFonts w:ascii="Arial" w:hAnsi="Arial" w:cs="Arial"/>
          <w:sz w:val="22"/>
          <w:szCs w:val="22"/>
        </w:rPr>
        <w:t xml:space="preserve"> Whether the </w:t>
      </w:r>
      <w:r w:rsidR="00066F48">
        <w:rPr>
          <w:rFonts w:ascii="Arial" w:hAnsi="Arial" w:cs="Arial"/>
          <w:sz w:val="22"/>
          <w:szCs w:val="22"/>
        </w:rPr>
        <w:t>conservator</w:t>
      </w:r>
      <w:r w:rsidR="00543127">
        <w:rPr>
          <w:rFonts w:ascii="Arial" w:hAnsi="Arial" w:cs="Arial"/>
          <w:sz w:val="22"/>
          <w:szCs w:val="22"/>
        </w:rPr>
        <w:t xml:space="preserve"> should have access to the following bank account, safety deposit box, or other assets. </w:t>
      </w:r>
      <w:r w:rsidR="00543127">
        <w:rPr>
          <w:rFonts w:ascii="Arial" w:hAnsi="Arial" w:cs="Arial"/>
          <w:i/>
          <w:sz w:val="22"/>
          <w:szCs w:val="22"/>
        </w:rPr>
        <w:t xml:space="preserve">Describe the account or assets: </w:t>
      </w:r>
    </w:p>
    <w:p w:rsidR="00E12397" w:rsidRDefault="00E12397" w:rsidP="00A7684E">
      <w:pPr>
        <w:tabs>
          <w:tab w:val="left" w:pos="918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543127" w:rsidRDefault="00BC026C" w:rsidP="00B03E99">
      <w:pPr>
        <w:spacing w:before="120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>Personal property:</w:t>
      </w:r>
      <w:r w:rsidR="00543127">
        <w:rPr>
          <w:rFonts w:ascii="Arial" w:hAnsi="Arial" w:cs="Arial"/>
          <w:sz w:val="22"/>
          <w:szCs w:val="22"/>
        </w:rPr>
        <w:t xml:space="preserve"> Whether the guardian</w:t>
      </w:r>
      <w:r w:rsidR="00066F48">
        <w:rPr>
          <w:rFonts w:ascii="Arial" w:hAnsi="Arial" w:cs="Arial"/>
          <w:sz w:val="22"/>
          <w:szCs w:val="22"/>
        </w:rPr>
        <w:t xml:space="preserve"> and/or conservator</w:t>
      </w:r>
      <w:r w:rsidR="00543127">
        <w:rPr>
          <w:rFonts w:ascii="Arial" w:hAnsi="Arial" w:cs="Arial"/>
          <w:sz w:val="22"/>
          <w:szCs w:val="22"/>
        </w:rPr>
        <w:t xml:space="preserve"> has authority to sell or dispose of the in</w:t>
      </w:r>
      <w:r w:rsidR="00066F48">
        <w:rPr>
          <w:rFonts w:ascii="Arial" w:hAnsi="Arial" w:cs="Arial"/>
          <w:sz w:val="22"/>
          <w:szCs w:val="22"/>
        </w:rPr>
        <w:t>dividual</w:t>
      </w:r>
      <w:r w:rsidR="00543127">
        <w:rPr>
          <w:rFonts w:ascii="Arial" w:hAnsi="Arial" w:cs="Arial"/>
          <w:sz w:val="22"/>
          <w:szCs w:val="22"/>
        </w:rPr>
        <w:t>’s personal propert</w:t>
      </w:r>
      <w:r w:rsidR="00066F48">
        <w:rPr>
          <w:rFonts w:ascii="Arial" w:hAnsi="Arial" w:cs="Arial"/>
          <w:sz w:val="22"/>
          <w:szCs w:val="22"/>
        </w:rPr>
        <w:t xml:space="preserve">y.  </w:t>
      </w:r>
      <w:r w:rsidR="00543127">
        <w:rPr>
          <w:rFonts w:ascii="Arial" w:hAnsi="Arial" w:cs="Arial"/>
          <w:sz w:val="22"/>
          <w:szCs w:val="22"/>
        </w:rPr>
        <w:t xml:space="preserve">  </w:t>
      </w:r>
    </w:p>
    <w:p w:rsidR="00543127" w:rsidRDefault="00BC026C" w:rsidP="00B03E99">
      <w:pPr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>Litigation and Settlement</w:t>
      </w:r>
      <w:r w:rsidR="00543127" w:rsidRPr="00A7684E">
        <w:rPr>
          <w:rFonts w:ascii="Arial" w:hAnsi="Arial" w:cs="Arial"/>
          <w:b/>
          <w:sz w:val="22"/>
          <w:szCs w:val="22"/>
        </w:rPr>
        <w:t>:</w:t>
      </w:r>
      <w:r w:rsidR="00543127">
        <w:rPr>
          <w:rFonts w:ascii="Arial" w:hAnsi="Arial" w:cs="Arial"/>
          <w:sz w:val="22"/>
          <w:szCs w:val="22"/>
        </w:rPr>
        <w:t xml:space="preserve"> Whether the court should authorize the </w:t>
      </w:r>
      <w:r w:rsidR="00066F48">
        <w:rPr>
          <w:rFonts w:ascii="Arial" w:hAnsi="Arial" w:cs="Arial"/>
          <w:sz w:val="22"/>
          <w:szCs w:val="22"/>
        </w:rPr>
        <w:t>conservator</w:t>
      </w:r>
      <w:r w:rsidR="00543127">
        <w:rPr>
          <w:rFonts w:ascii="Arial" w:hAnsi="Arial" w:cs="Arial"/>
          <w:sz w:val="22"/>
          <w:szCs w:val="22"/>
        </w:rPr>
        <w:t xml:space="preserve"> to begin litigation</w:t>
      </w:r>
      <w:r w:rsidR="00260CE0">
        <w:rPr>
          <w:rFonts w:ascii="Arial" w:hAnsi="Arial" w:cs="Arial"/>
          <w:sz w:val="22"/>
          <w:szCs w:val="22"/>
        </w:rPr>
        <w:t xml:space="preserve"> or settle litigation. </w:t>
      </w:r>
      <w:r w:rsidR="00260CE0" w:rsidRPr="003A5146">
        <w:rPr>
          <w:rFonts w:ascii="Arial" w:hAnsi="Arial" w:cs="Arial"/>
          <w:sz w:val="22"/>
          <w:szCs w:val="22"/>
        </w:rPr>
        <w:t>(</w:t>
      </w:r>
      <w:r w:rsidR="00543127" w:rsidRPr="003A5146">
        <w:rPr>
          <w:rFonts w:ascii="Arial" w:hAnsi="Arial" w:cs="Arial"/>
          <w:sz w:val="22"/>
          <w:szCs w:val="22"/>
        </w:rPr>
        <w:t>SPR 98.16W)</w:t>
      </w:r>
      <w:r w:rsidR="009B01A5" w:rsidRPr="003A5146">
        <w:rPr>
          <w:rFonts w:ascii="Arial" w:hAnsi="Arial" w:cs="Arial"/>
          <w:sz w:val="22"/>
          <w:szCs w:val="22"/>
        </w:rPr>
        <w:t>.</w:t>
      </w:r>
    </w:p>
    <w:p w:rsidR="006F57F8" w:rsidRDefault="00D56EEF" w:rsidP="00B03E99">
      <w:pPr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6F57F8" w:rsidRPr="006F57F8">
        <w:rPr>
          <w:rFonts w:ascii="Arial" w:hAnsi="Arial" w:cs="Arial"/>
          <w:b/>
          <w:sz w:val="22"/>
          <w:szCs w:val="22"/>
        </w:rPr>
        <w:t>Make Repairs:</w:t>
      </w:r>
      <w:r w:rsidR="006F57F8">
        <w:rPr>
          <w:rFonts w:ascii="Arial" w:hAnsi="Arial" w:cs="Arial"/>
          <w:sz w:val="22"/>
          <w:szCs w:val="22"/>
        </w:rPr>
        <w:t xml:space="preserve"> Whether the conservator should make ordinary or extraordinary repa</w:t>
      </w:r>
      <w:r>
        <w:rPr>
          <w:rFonts w:ascii="Arial" w:hAnsi="Arial" w:cs="Arial"/>
          <w:sz w:val="22"/>
          <w:szCs w:val="22"/>
        </w:rPr>
        <w:t>irs in a building. The building</w:t>
      </w:r>
      <w:r w:rsidR="006F57F8">
        <w:rPr>
          <w:rFonts w:ascii="Arial" w:hAnsi="Arial" w:cs="Arial"/>
          <w:sz w:val="22"/>
          <w:szCs w:val="22"/>
        </w:rPr>
        <w:t xml:space="preserve"> [  ] </w:t>
      </w:r>
      <w:proofErr w:type="gramStart"/>
      <w:r w:rsidR="006F57F8">
        <w:rPr>
          <w:rFonts w:ascii="Arial" w:hAnsi="Arial" w:cs="Arial"/>
          <w:sz w:val="22"/>
          <w:szCs w:val="22"/>
        </w:rPr>
        <w:t>is  [</w:t>
      </w:r>
      <w:proofErr w:type="gramEnd"/>
      <w:r w:rsidR="006F57F8">
        <w:rPr>
          <w:rFonts w:ascii="Arial" w:hAnsi="Arial" w:cs="Arial"/>
          <w:sz w:val="22"/>
          <w:szCs w:val="22"/>
        </w:rPr>
        <w:t xml:space="preserve">  ] is not the individual’s home.</w:t>
      </w:r>
    </w:p>
    <w:p w:rsidR="00C77C2D" w:rsidRDefault="00D56EEF" w:rsidP="00B03E99">
      <w:pPr>
        <w:tabs>
          <w:tab w:val="left" w:pos="9180"/>
        </w:tabs>
        <w:spacing w:before="120"/>
        <w:ind w:left="36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</w:r>
      <w:r w:rsidR="00C77C2D" w:rsidRPr="00C77C2D">
        <w:rPr>
          <w:rFonts w:ascii="Arial" w:hAnsi="Arial" w:cs="Arial"/>
          <w:b/>
          <w:sz w:val="22"/>
          <w:szCs w:val="22"/>
        </w:rPr>
        <w:t>Sell Real Property</w:t>
      </w:r>
      <w:r w:rsidR="00C77C2D">
        <w:rPr>
          <w:rFonts w:ascii="Arial" w:hAnsi="Arial" w:cs="Arial"/>
          <w:b/>
          <w:sz w:val="22"/>
          <w:szCs w:val="22"/>
        </w:rPr>
        <w:t xml:space="preserve">: </w:t>
      </w:r>
      <w:r w:rsidR="00C77C2D">
        <w:rPr>
          <w:rFonts w:ascii="Arial" w:hAnsi="Arial" w:cs="Arial"/>
          <w:sz w:val="22"/>
          <w:szCs w:val="22"/>
        </w:rPr>
        <w:t xml:space="preserve">Whether the court will authorize the conservator to sell the real property located at </w:t>
      </w:r>
      <w:r w:rsidR="00C77C2D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="00C77C2D">
        <w:rPr>
          <w:rFonts w:ascii="Arial" w:hAnsi="Arial" w:cs="Arial"/>
          <w:sz w:val="22"/>
          <w:szCs w:val="22"/>
        </w:rPr>
        <w:t xml:space="preserve">for the purpose of </w:t>
      </w:r>
      <w:r w:rsidR="00C77C2D">
        <w:rPr>
          <w:rFonts w:ascii="Arial" w:hAnsi="Arial" w:cs="Arial"/>
          <w:i/>
          <w:sz w:val="22"/>
          <w:szCs w:val="22"/>
          <w:u w:val="single"/>
        </w:rPr>
        <w:tab/>
      </w:r>
    </w:p>
    <w:p w:rsidR="00C77C2D" w:rsidRPr="00E12397" w:rsidRDefault="00C77C2D" w:rsidP="00A7684E">
      <w:pPr>
        <w:tabs>
          <w:tab w:val="left" w:pos="918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BC026C" w:rsidP="00B03E99">
      <w:pPr>
        <w:tabs>
          <w:tab w:val="left" w:pos="9180"/>
        </w:tabs>
        <w:spacing w:before="120"/>
        <w:ind w:left="36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9B01A5">
        <w:rPr>
          <w:rFonts w:ascii="Arial" w:hAnsi="Arial" w:cs="Arial"/>
          <w:b/>
          <w:sz w:val="22"/>
          <w:szCs w:val="22"/>
        </w:rPr>
        <w:t>Hiring an A</w:t>
      </w:r>
      <w:r w:rsidR="00543127">
        <w:rPr>
          <w:rFonts w:ascii="Arial" w:hAnsi="Arial" w:cs="Arial"/>
          <w:b/>
          <w:sz w:val="22"/>
          <w:szCs w:val="22"/>
        </w:rPr>
        <w:t>ttorney</w:t>
      </w:r>
      <w:r w:rsidR="00543127" w:rsidRPr="00A7684E">
        <w:rPr>
          <w:rFonts w:ascii="Arial" w:hAnsi="Arial" w:cs="Arial"/>
          <w:b/>
          <w:sz w:val="22"/>
          <w:szCs w:val="22"/>
        </w:rPr>
        <w:t>:</w:t>
      </w:r>
      <w:r w:rsidR="00543127">
        <w:rPr>
          <w:rFonts w:ascii="Arial" w:hAnsi="Arial" w:cs="Arial"/>
          <w:sz w:val="22"/>
          <w:szCs w:val="22"/>
        </w:rPr>
        <w:t xml:space="preserve"> Whether the court will authorize hiring an attorney to represent the in</w:t>
      </w:r>
      <w:r w:rsidR="00066F48">
        <w:rPr>
          <w:rFonts w:ascii="Arial" w:hAnsi="Arial" w:cs="Arial"/>
          <w:sz w:val="22"/>
          <w:szCs w:val="22"/>
        </w:rPr>
        <w:t xml:space="preserve">dividual </w:t>
      </w:r>
      <w:r w:rsidR="00543127">
        <w:rPr>
          <w:rFonts w:ascii="Arial" w:hAnsi="Arial" w:cs="Arial"/>
          <w:sz w:val="22"/>
          <w:szCs w:val="22"/>
        </w:rPr>
        <w:t>for the following purpose</w:t>
      </w:r>
      <w:r w:rsidR="00777D6A">
        <w:rPr>
          <w:rFonts w:ascii="Arial" w:hAnsi="Arial" w:cs="Arial"/>
          <w:sz w:val="22"/>
          <w:szCs w:val="22"/>
        </w:rPr>
        <w:t xml:space="preserve">: </w:t>
      </w:r>
      <w:r w:rsidR="00E12397"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A7684E">
      <w:pPr>
        <w:tabs>
          <w:tab w:val="left" w:pos="918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451493" w:rsidP="00B03E99">
      <w:pPr>
        <w:tabs>
          <w:tab w:val="left" w:pos="9180"/>
        </w:tabs>
        <w:spacing w:before="120"/>
        <w:ind w:left="36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</w:t>
      </w:r>
      <w:r w:rsidR="00BC026C">
        <w:rPr>
          <w:rFonts w:ascii="Arial" w:hAnsi="Arial" w:cs="Arial"/>
          <w:sz w:val="22"/>
          <w:szCs w:val="22"/>
        </w:rPr>
        <w:t xml:space="preserve">  ]</w:t>
      </w:r>
      <w:r w:rsidR="00D56EEF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>Medical Treatment</w:t>
      </w:r>
      <w:r w:rsidR="00543127" w:rsidRPr="00A7684E">
        <w:rPr>
          <w:rFonts w:ascii="Arial" w:hAnsi="Arial" w:cs="Arial"/>
          <w:b/>
          <w:sz w:val="22"/>
          <w:szCs w:val="22"/>
        </w:rPr>
        <w:t>:</w:t>
      </w:r>
      <w:r w:rsidR="00543127">
        <w:rPr>
          <w:rFonts w:ascii="Arial" w:hAnsi="Arial" w:cs="Arial"/>
          <w:sz w:val="22"/>
          <w:szCs w:val="22"/>
        </w:rPr>
        <w:t xml:space="preserve"> Whether the court will authorize the following medical or dental treatment or procedure</w:t>
      </w:r>
      <w:r w:rsidR="00777D6A">
        <w:rPr>
          <w:rFonts w:ascii="Arial" w:hAnsi="Arial" w:cs="Arial"/>
          <w:sz w:val="22"/>
          <w:szCs w:val="22"/>
        </w:rPr>
        <w:t>:</w:t>
      </w:r>
      <w:r w:rsidR="00543127">
        <w:rPr>
          <w:rFonts w:ascii="Arial" w:hAnsi="Arial" w:cs="Arial"/>
          <w:sz w:val="22"/>
          <w:szCs w:val="22"/>
        </w:rPr>
        <w:t xml:space="preserve"> </w:t>
      </w:r>
      <w:r w:rsidR="00E12397"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A7684E">
      <w:pPr>
        <w:tabs>
          <w:tab w:val="left" w:pos="918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543127" w:rsidRDefault="00BC026C" w:rsidP="00B03E99">
      <w:pPr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>Mental health medication or treatment</w:t>
      </w:r>
      <w:r w:rsidR="00543127" w:rsidRPr="00A7684E">
        <w:rPr>
          <w:rFonts w:ascii="Arial" w:hAnsi="Arial" w:cs="Arial"/>
          <w:b/>
          <w:sz w:val="22"/>
          <w:szCs w:val="22"/>
        </w:rPr>
        <w:t>.</w:t>
      </w:r>
      <w:r w:rsidR="00543127">
        <w:rPr>
          <w:rFonts w:ascii="Arial" w:hAnsi="Arial" w:cs="Arial"/>
          <w:sz w:val="22"/>
          <w:szCs w:val="22"/>
        </w:rPr>
        <w:t xml:space="preserve"> Whether the court will authorize certain types of mental health treatments that require special court review, such as: (a) electro-convulsive treatment, (b) psycho-surgery, or (c) other psychiatric or mental health procedures that restrict freedom of movement or the rights described in RCW 71.05.217. (RCW 11.</w:t>
      </w:r>
      <w:r w:rsidR="00066F48">
        <w:rPr>
          <w:rFonts w:ascii="Arial" w:hAnsi="Arial" w:cs="Arial"/>
          <w:sz w:val="22"/>
          <w:szCs w:val="22"/>
        </w:rPr>
        <w:t>130.335</w:t>
      </w:r>
      <w:r w:rsidR="00543127">
        <w:rPr>
          <w:rFonts w:ascii="Arial" w:hAnsi="Arial" w:cs="Arial"/>
          <w:sz w:val="22"/>
          <w:szCs w:val="22"/>
        </w:rPr>
        <w:t>)</w:t>
      </w:r>
      <w:r w:rsidR="009B01A5">
        <w:rPr>
          <w:rFonts w:ascii="Arial" w:hAnsi="Arial" w:cs="Arial"/>
          <w:sz w:val="22"/>
          <w:szCs w:val="22"/>
        </w:rPr>
        <w:t>.</w:t>
      </w:r>
    </w:p>
    <w:p w:rsidR="00543127" w:rsidRDefault="00BC026C" w:rsidP="00B03E99">
      <w:pPr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9B01A5">
        <w:rPr>
          <w:rFonts w:ascii="Arial" w:hAnsi="Arial" w:cs="Arial"/>
          <w:b/>
          <w:sz w:val="22"/>
          <w:szCs w:val="22"/>
        </w:rPr>
        <w:t>Permanent S</w:t>
      </w:r>
      <w:r w:rsidR="00543127">
        <w:rPr>
          <w:rFonts w:ascii="Arial" w:hAnsi="Arial" w:cs="Arial"/>
          <w:b/>
          <w:sz w:val="22"/>
          <w:szCs w:val="22"/>
        </w:rPr>
        <w:t>terilization</w:t>
      </w:r>
      <w:r w:rsidR="00543127" w:rsidRPr="00A7684E">
        <w:rPr>
          <w:rFonts w:ascii="Arial" w:hAnsi="Arial" w:cs="Arial"/>
          <w:b/>
          <w:sz w:val="22"/>
          <w:szCs w:val="22"/>
        </w:rPr>
        <w:t>.</w:t>
      </w:r>
      <w:r w:rsidR="00543127">
        <w:rPr>
          <w:rFonts w:ascii="Arial" w:hAnsi="Arial" w:cs="Arial"/>
          <w:sz w:val="22"/>
          <w:szCs w:val="22"/>
        </w:rPr>
        <w:t xml:space="preserve"> Whether the court will authorize a doctor to permanently sterilize the </w:t>
      </w:r>
      <w:r w:rsidR="00D56EEF">
        <w:rPr>
          <w:rFonts w:ascii="Arial" w:hAnsi="Arial" w:cs="Arial"/>
          <w:sz w:val="22"/>
          <w:szCs w:val="22"/>
        </w:rPr>
        <w:t>I</w:t>
      </w:r>
      <w:r w:rsidR="00543127">
        <w:rPr>
          <w:rFonts w:ascii="Arial" w:hAnsi="Arial" w:cs="Arial"/>
          <w:sz w:val="22"/>
          <w:szCs w:val="22"/>
        </w:rPr>
        <w:t>n</w:t>
      </w:r>
      <w:r w:rsidR="00066F48">
        <w:rPr>
          <w:rFonts w:ascii="Arial" w:hAnsi="Arial" w:cs="Arial"/>
          <w:sz w:val="22"/>
          <w:szCs w:val="22"/>
        </w:rPr>
        <w:t>dividual</w:t>
      </w:r>
      <w:r w:rsidR="00543127">
        <w:rPr>
          <w:rFonts w:ascii="Arial" w:hAnsi="Arial" w:cs="Arial"/>
          <w:sz w:val="22"/>
          <w:szCs w:val="22"/>
        </w:rPr>
        <w:t xml:space="preserve">, which requires </w:t>
      </w:r>
      <w:r w:rsidR="00777D6A">
        <w:rPr>
          <w:rFonts w:ascii="Arial" w:hAnsi="Arial" w:cs="Arial"/>
          <w:sz w:val="22"/>
          <w:szCs w:val="22"/>
        </w:rPr>
        <w:t xml:space="preserve">a </w:t>
      </w:r>
      <w:r w:rsidR="00543127">
        <w:rPr>
          <w:rFonts w:ascii="Arial" w:hAnsi="Arial" w:cs="Arial"/>
          <w:sz w:val="22"/>
          <w:szCs w:val="22"/>
        </w:rPr>
        <w:t>special court procedure</w:t>
      </w:r>
      <w:r w:rsidR="00BC1911">
        <w:rPr>
          <w:rFonts w:ascii="Arial" w:hAnsi="Arial" w:cs="Arial"/>
          <w:sz w:val="22"/>
          <w:szCs w:val="22"/>
        </w:rPr>
        <w:t xml:space="preserve"> and protections for the Individual.</w:t>
      </w:r>
      <w:r w:rsidR="00543127">
        <w:rPr>
          <w:rFonts w:ascii="Arial" w:hAnsi="Arial" w:cs="Arial"/>
          <w:sz w:val="22"/>
          <w:szCs w:val="22"/>
        </w:rPr>
        <w:t xml:space="preserve"> </w:t>
      </w:r>
      <w:r w:rsidR="00777D6A">
        <w:rPr>
          <w:rFonts w:ascii="Arial" w:hAnsi="Arial" w:cs="Arial"/>
          <w:sz w:val="22"/>
          <w:szCs w:val="22"/>
        </w:rPr>
        <w:br/>
      </w:r>
      <w:r w:rsidR="00543127">
        <w:rPr>
          <w:rFonts w:ascii="Arial" w:hAnsi="Arial" w:cs="Arial"/>
          <w:sz w:val="22"/>
          <w:szCs w:val="22"/>
        </w:rPr>
        <w:t>(</w:t>
      </w:r>
      <w:r w:rsidR="00543127">
        <w:rPr>
          <w:rFonts w:ascii="Arial" w:hAnsi="Arial" w:cs="Arial"/>
          <w:i/>
          <w:sz w:val="22"/>
          <w:szCs w:val="22"/>
        </w:rPr>
        <w:t>In re Guardianship of Hayes</w:t>
      </w:r>
      <w:r w:rsidR="00543127">
        <w:rPr>
          <w:rFonts w:ascii="Arial" w:hAnsi="Arial" w:cs="Arial"/>
          <w:sz w:val="22"/>
          <w:szCs w:val="22"/>
        </w:rPr>
        <w:t xml:space="preserve">, 93 Wn.2d 228 (1980), </w:t>
      </w:r>
      <w:r w:rsidR="00543127">
        <w:rPr>
          <w:rFonts w:ascii="Arial" w:hAnsi="Arial" w:cs="Arial"/>
          <w:i/>
          <w:sz w:val="22"/>
          <w:szCs w:val="22"/>
        </w:rPr>
        <w:t>In re Guardianship of K.M.</w:t>
      </w:r>
      <w:r w:rsidR="00543127">
        <w:rPr>
          <w:rFonts w:ascii="Arial" w:hAnsi="Arial" w:cs="Arial"/>
          <w:sz w:val="22"/>
          <w:szCs w:val="22"/>
        </w:rPr>
        <w:t>, 62 Wash. App. 811 (1991)</w:t>
      </w:r>
      <w:r w:rsidR="009B01A5">
        <w:rPr>
          <w:rFonts w:ascii="Arial" w:hAnsi="Arial" w:cs="Arial"/>
          <w:sz w:val="22"/>
          <w:szCs w:val="22"/>
        </w:rPr>
        <w:t>)</w:t>
      </w:r>
      <w:r w:rsidR="00543127">
        <w:rPr>
          <w:rFonts w:ascii="Arial" w:hAnsi="Arial" w:cs="Arial"/>
          <w:sz w:val="22"/>
          <w:szCs w:val="22"/>
        </w:rPr>
        <w:t>.</w:t>
      </w:r>
    </w:p>
    <w:p w:rsidR="00E12397" w:rsidRDefault="00BC026C" w:rsidP="00B03E99">
      <w:pPr>
        <w:tabs>
          <w:tab w:val="left" w:pos="9180"/>
        </w:tabs>
        <w:spacing w:before="120"/>
        <w:ind w:left="36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56EEF">
        <w:rPr>
          <w:rFonts w:ascii="Arial" w:hAnsi="Arial" w:cs="Arial"/>
          <w:sz w:val="22"/>
          <w:szCs w:val="22"/>
        </w:rPr>
        <w:tab/>
      </w:r>
      <w:r w:rsidR="00543127">
        <w:rPr>
          <w:rFonts w:ascii="Arial" w:hAnsi="Arial" w:cs="Arial"/>
          <w:b/>
          <w:sz w:val="22"/>
          <w:szCs w:val="22"/>
        </w:rPr>
        <w:t xml:space="preserve">Other: </w:t>
      </w:r>
      <w:r w:rsidR="00E12397"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543127" w:rsidRDefault="00543127" w:rsidP="00B03E9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 in Support of the Motion:</w:t>
      </w:r>
    </w:p>
    <w:p w:rsidR="00543127" w:rsidRDefault="00543127" w:rsidP="00B03E9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explain the circumstances of your request here. You can attach documents to support your declaration.</w:t>
      </w:r>
      <w:r w:rsidRPr="009B01A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You may attach more pages, if needed</w:t>
      </w:r>
      <w:r w:rsidRPr="009B01A5">
        <w:rPr>
          <w:rFonts w:ascii="Arial" w:hAnsi="Arial" w:cs="Arial"/>
          <w:sz w:val="22"/>
          <w:szCs w:val="22"/>
        </w:rPr>
        <w:t>.)</w:t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ab/>
      </w:r>
    </w:p>
    <w:p w:rsidR="00E12397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666F56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666F56"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A7684E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A7684E"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A7684E" w:rsidRDefault="00E12397" w:rsidP="00B03E99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A7684E">
        <w:rPr>
          <w:rFonts w:ascii="Arial" w:hAnsi="Arial" w:cs="Arial"/>
          <w:i/>
          <w:sz w:val="22"/>
          <w:szCs w:val="22"/>
          <w:u w:val="single"/>
        </w:rPr>
        <w:tab/>
      </w:r>
    </w:p>
    <w:p w:rsidR="00E12397" w:rsidRPr="00A7684E" w:rsidRDefault="00E12397" w:rsidP="00E12397">
      <w:pPr>
        <w:spacing w:before="240"/>
        <w:rPr>
          <w:rFonts w:ascii="Arial" w:hAnsi="Arial" w:cs="Arial"/>
          <w:sz w:val="22"/>
          <w:szCs w:val="22"/>
        </w:rPr>
      </w:pPr>
      <w:r w:rsidRPr="00A7684E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777D6A" w:rsidRPr="00A7684E">
        <w:rPr>
          <w:rFonts w:ascii="Arial" w:hAnsi="Arial" w:cs="Arial"/>
          <w:sz w:val="22"/>
          <w:szCs w:val="22"/>
        </w:rPr>
        <w:t>S</w:t>
      </w:r>
      <w:r w:rsidRPr="00A7684E">
        <w:rPr>
          <w:rFonts w:ascii="Arial" w:hAnsi="Arial" w:cs="Arial"/>
          <w:sz w:val="22"/>
          <w:szCs w:val="22"/>
        </w:rPr>
        <w:t>tate of Washington that the foregoing is true and correct.</w:t>
      </w:r>
    </w:p>
    <w:p w:rsidR="00E12397" w:rsidRPr="00A7684E" w:rsidRDefault="00E12397" w:rsidP="00777D6A">
      <w:pPr>
        <w:pStyle w:val="BodyText"/>
        <w:tabs>
          <w:tab w:val="center" w:pos="4950"/>
          <w:tab w:val="center" w:pos="6570"/>
          <w:tab w:val="right" w:pos="9180"/>
        </w:tabs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A7684E">
        <w:rPr>
          <w:rFonts w:ascii="Arial" w:hAnsi="Arial" w:cs="Arial"/>
          <w:sz w:val="22"/>
          <w:szCs w:val="22"/>
        </w:rPr>
        <w:t>Signed at (</w:t>
      </w:r>
      <w:r w:rsidRPr="00A7684E">
        <w:rPr>
          <w:rFonts w:ascii="Arial" w:hAnsi="Arial" w:cs="Arial"/>
          <w:i/>
          <w:sz w:val="22"/>
          <w:szCs w:val="22"/>
        </w:rPr>
        <w:t>City</w:t>
      </w:r>
      <w:r w:rsidRPr="00A7684E">
        <w:rPr>
          <w:rFonts w:ascii="Arial" w:hAnsi="Arial" w:cs="Arial"/>
          <w:sz w:val="22"/>
          <w:szCs w:val="22"/>
        </w:rPr>
        <w:t xml:space="preserve">) </w:t>
      </w: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</w:rPr>
        <w:t>, (</w:t>
      </w:r>
      <w:r w:rsidRPr="00A7684E">
        <w:rPr>
          <w:rFonts w:ascii="Arial" w:hAnsi="Arial" w:cs="Arial"/>
          <w:i/>
          <w:sz w:val="22"/>
          <w:szCs w:val="22"/>
        </w:rPr>
        <w:t>State</w:t>
      </w:r>
      <w:r w:rsidRPr="00A7684E">
        <w:rPr>
          <w:rFonts w:ascii="Arial" w:hAnsi="Arial" w:cs="Arial"/>
          <w:sz w:val="22"/>
          <w:szCs w:val="22"/>
        </w:rPr>
        <w:t xml:space="preserve">) </w:t>
      </w: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</w:rPr>
        <w:t xml:space="preserve"> on (</w:t>
      </w:r>
      <w:r w:rsidRPr="00A7684E">
        <w:rPr>
          <w:rFonts w:ascii="Arial" w:hAnsi="Arial" w:cs="Arial"/>
          <w:i/>
          <w:sz w:val="22"/>
          <w:szCs w:val="22"/>
        </w:rPr>
        <w:t>Date</w:t>
      </w:r>
      <w:r w:rsidRPr="00A7684E">
        <w:rPr>
          <w:rFonts w:ascii="Arial" w:hAnsi="Arial" w:cs="Arial"/>
          <w:sz w:val="22"/>
          <w:szCs w:val="22"/>
        </w:rPr>
        <w:t>)</w:t>
      </w:r>
      <w:r w:rsidR="00777D6A" w:rsidRPr="00A7684E">
        <w:rPr>
          <w:rFonts w:ascii="Arial" w:hAnsi="Arial" w:cs="Arial"/>
          <w:sz w:val="22"/>
          <w:szCs w:val="22"/>
        </w:rPr>
        <w:t xml:space="preserve"> </w:t>
      </w:r>
      <w:r w:rsidRPr="00A7684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050"/>
        <w:gridCol w:w="360"/>
        <w:gridCol w:w="5130"/>
      </w:tblGrid>
      <w:tr w:rsidR="00E12397" w:rsidRPr="00A7684E" w:rsidTr="007855F8">
        <w:tc>
          <w:tcPr>
            <w:tcW w:w="4050" w:type="dxa"/>
            <w:tcBorders>
              <w:bottom w:val="single" w:sz="4" w:space="0" w:color="auto"/>
            </w:tcBorders>
          </w:tcPr>
          <w:p w:rsidR="00E12397" w:rsidRPr="00A7684E" w:rsidRDefault="00E12397" w:rsidP="00E1239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E12397" w:rsidRPr="00A7684E" w:rsidRDefault="00E12397" w:rsidP="00E1239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12397" w:rsidRPr="00A7684E" w:rsidRDefault="00E12397" w:rsidP="00E1239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397" w:rsidRPr="00A7684E" w:rsidTr="007855F8">
        <w:tc>
          <w:tcPr>
            <w:tcW w:w="4050" w:type="dxa"/>
            <w:tcBorders>
              <w:top w:val="single" w:sz="4" w:space="0" w:color="auto"/>
            </w:tcBorders>
          </w:tcPr>
          <w:p w:rsidR="00E12397" w:rsidRPr="00A7684E" w:rsidRDefault="00E12397" w:rsidP="00E12397">
            <w:pPr>
              <w:rPr>
                <w:rFonts w:ascii="Arial" w:hAnsi="Arial" w:cs="Arial"/>
                <w:sz w:val="22"/>
                <w:szCs w:val="22"/>
              </w:rPr>
            </w:pPr>
            <w:r w:rsidRPr="00A7684E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60" w:type="dxa"/>
          </w:tcPr>
          <w:p w:rsidR="00E12397" w:rsidRPr="00A7684E" w:rsidRDefault="00E12397" w:rsidP="00785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E12397" w:rsidRPr="00A7684E" w:rsidRDefault="00E12397" w:rsidP="007855F8">
            <w:pPr>
              <w:pStyle w:val="Footer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7684E">
              <w:rPr>
                <w:rFonts w:ascii="Arial" w:hAnsi="Arial" w:cs="Arial"/>
                <w:sz w:val="22"/>
                <w:szCs w:val="22"/>
              </w:rPr>
              <w:t xml:space="preserve">Print name                              </w:t>
            </w:r>
            <w:r w:rsidRPr="00541075">
              <w:rPr>
                <w:rFonts w:ascii="Arial" w:hAnsi="Arial" w:cs="Arial"/>
                <w:sz w:val="22"/>
                <w:szCs w:val="22"/>
              </w:rPr>
              <w:t>[  ] WSBA</w:t>
            </w:r>
            <w:r w:rsidR="00777D6A" w:rsidRPr="00541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075">
              <w:rPr>
                <w:rFonts w:ascii="Arial" w:hAnsi="Arial" w:cs="Arial"/>
                <w:sz w:val="22"/>
                <w:szCs w:val="22"/>
              </w:rPr>
              <w:t xml:space="preserve"> [  ]CPG #</w:t>
            </w:r>
          </w:p>
        </w:tc>
      </w:tr>
    </w:tbl>
    <w:p w:rsidR="00E12397" w:rsidRPr="00A7684E" w:rsidRDefault="00E12397" w:rsidP="00E12397">
      <w:pPr>
        <w:pStyle w:val="WAnote"/>
        <w:spacing w:after="120"/>
        <w:ind w:left="0" w:firstLine="0"/>
        <w:rPr>
          <w:iCs/>
        </w:rPr>
      </w:pPr>
      <w:r w:rsidRPr="00A7684E">
        <w:rPr>
          <w:iCs/>
        </w:rPr>
        <w:t>The following is my contact information:</w:t>
      </w:r>
    </w:p>
    <w:p w:rsidR="00E12397" w:rsidRPr="00D56EEF" w:rsidRDefault="00E12397" w:rsidP="00D56EEF">
      <w:pPr>
        <w:pStyle w:val="WAnote"/>
        <w:tabs>
          <w:tab w:val="clear" w:pos="540"/>
          <w:tab w:val="clear" w:pos="1260"/>
          <w:tab w:val="left" w:pos="4230"/>
          <w:tab w:val="left" w:pos="4590"/>
          <w:tab w:val="left" w:pos="9180"/>
        </w:tabs>
        <w:spacing w:before="240"/>
        <w:ind w:left="0" w:firstLine="0"/>
        <w:rPr>
          <w:iCs/>
          <w:u w:val="single"/>
        </w:rPr>
      </w:pPr>
      <w:r w:rsidRPr="00A7684E">
        <w:t xml:space="preserve">Email: </w:t>
      </w:r>
      <w:r w:rsidR="00D56EEF" w:rsidRPr="00D56EEF">
        <w:rPr>
          <w:iCs/>
          <w:u w:val="single"/>
        </w:rPr>
        <w:tab/>
      </w:r>
      <w:r w:rsidRPr="00A7684E">
        <w:rPr>
          <w:iCs/>
        </w:rPr>
        <w:tab/>
      </w:r>
      <w:r w:rsidRPr="00A7684E">
        <w:t>Phone</w:t>
      </w:r>
      <w:r w:rsidRPr="00A7684E">
        <w:rPr>
          <w:i/>
        </w:rPr>
        <w:t xml:space="preserve"> (Optional):</w:t>
      </w:r>
      <w:r w:rsidR="00D56EEF">
        <w:rPr>
          <w:i/>
        </w:rPr>
        <w:t xml:space="preserve"> </w:t>
      </w:r>
      <w:r w:rsidR="00D56EEF">
        <w:rPr>
          <w:u w:val="single"/>
        </w:rPr>
        <w:tab/>
      </w:r>
    </w:p>
    <w:p w:rsidR="00E12397" w:rsidRPr="00A7684E" w:rsidRDefault="00E12397" w:rsidP="00D56EEF">
      <w:pPr>
        <w:pStyle w:val="WAnote"/>
        <w:spacing w:before="240"/>
        <w:ind w:left="0" w:firstLine="0"/>
        <w:rPr>
          <w:iCs/>
        </w:rPr>
      </w:pPr>
      <w:r w:rsidRPr="00A7684E">
        <w:rPr>
          <w:iCs/>
        </w:rPr>
        <w:t xml:space="preserve">I agree to accept legal papers for this case at </w:t>
      </w:r>
      <w:r w:rsidRPr="00A7684E">
        <w:rPr>
          <w:i/>
          <w:iCs/>
        </w:rPr>
        <w:t>(check one):</w:t>
      </w:r>
      <w:r w:rsidRPr="00A7684E">
        <w:rPr>
          <w:iCs/>
        </w:rPr>
        <w:t xml:space="preserve">  </w:t>
      </w:r>
    </w:p>
    <w:p w:rsidR="00E12397" w:rsidRPr="00A7684E" w:rsidRDefault="00E12397" w:rsidP="00E12397">
      <w:pPr>
        <w:pStyle w:val="WABody6above"/>
        <w:tabs>
          <w:tab w:val="left" w:pos="360"/>
        </w:tabs>
        <w:ind w:left="360"/>
      </w:pPr>
      <w:r w:rsidRPr="00A7684E">
        <w:t>[  ]</w:t>
      </w:r>
      <w:r w:rsidRPr="00A7684E">
        <w:tab/>
        <w:t>my lawyer’s address, listed below</w:t>
      </w:r>
      <w:r w:rsidR="00777D6A" w:rsidRPr="00A7684E">
        <w:t>:</w:t>
      </w:r>
    </w:p>
    <w:p w:rsidR="00777D6A" w:rsidRPr="00A7684E" w:rsidRDefault="00777D6A" w:rsidP="00777D6A">
      <w:pPr>
        <w:tabs>
          <w:tab w:val="left" w:pos="5040"/>
          <w:tab w:val="left" w:pos="7286"/>
          <w:tab w:val="left" w:pos="8100"/>
          <w:tab w:val="left" w:pos="9360"/>
        </w:tabs>
        <w:spacing w:before="240"/>
        <w:ind w:left="360"/>
        <w:rPr>
          <w:rFonts w:ascii="Arial" w:hAnsi="Arial" w:cs="Arial"/>
          <w:sz w:val="22"/>
          <w:szCs w:val="22"/>
          <w:u w:val="single"/>
        </w:rPr>
      </w:pP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  <w:u w:val="single"/>
        </w:rPr>
        <w:tab/>
      </w:r>
    </w:p>
    <w:p w:rsidR="00777D6A" w:rsidRPr="00A7684E" w:rsidRDefault="00777D6A" w:rsidP="00777D6A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A7684E">
        <w:rPr>
          <w:rFonts w:ascii="Arial" w:hAnsi="Arial" w:cs="Arial"/>
          <w:sz w:val="22"/>
          <w:szCs w:val="22"/>
        </w:rPr>
        <w:t>Street Address or PO Box</w:t>
      </w:r>
      <w:r w:rsidRPr="00A7684E">
        <w:rPr>
          <w:rFonts w:ascii="Arial" w:hAnsi="Arial" w:cs="Arial"/>
          <w:sz w:val="22"/>
          <w:szCs w:val="22"/>
        </w:rPr>
        <w:tab/>
        <w:t>City</w:t>
      </w:r>
      <w:r w:rsidRPr="00A7684E">
        <w:rPr>
          <w:rFonts w:ascii="Arial" w:hAnsi="Arial" w:cs="Arial"/>
          <w:sz w:val="22"/>
          <w:szCs w:val="22"/>
        </w:rPr>
        <w:tab/>
        <w:t>State</w:t>
      </w:r>
      <w:r w:rsidRPr="00A7684E">
        <w:rPr>
          <w:rFonts w:ascii="Arial" w:hAnsi="Arial" w:cs="Arial"/>
          <w:sz w:val="22"/>
          <w:szCs w:val="22"/>
        </w:rPr>
        <w:tab/>
        <w:t>Zip</w:t>
      </w:r>
    </w:p>
    <w:p w:rsidR="00E12397" w:rsidRPr="00541075" w:rsidRDefault="00E12397" w:rsidP="00E12397">
      <w:pPr>
        <w:pStyle w:val="WABody6above"/>
        <w:tabs>
          <w:tab w:val="left" w:pos="360"/>
        </w:tabs>
        <w:ind w:left="360"/>
        <w:rPr>
          <w:iCs/>
          <w:color w:val="000000"/>
        </w:rPr>
      </w:pPr>
      <w:r w:rsidRPr="00541075">
        <w:t>[  ]</w:t>
      </w:r>
      <w:r w:rsidRPr="00541075">
        <w:tab/>
        <w:t xml:space="preserve">the following address </w:t>
      </w:r>
      <w:r w:rsidRPr="00A7684E">
        <w:t>(</w:t>
      </w:r>
      <w:r w:rsidRPr="00A7684E">
        <w:rPr>
          <w:iCs/>
          <w:color w:val="000000"/>
        </w:rPr>
        <w:t xml:space="preserve">this does </w:t>
      </w:r>
      <w:r w:rsidRPr="00A7684E">
        <w:rPr>
          <w:b/>
          <w:iCs/>
          <w:color w:val="000000"/>
        </w:rPr>
        <w:t>not</w:t>
      </w:r>
      <w:r w:rsidRPr="00A7684E">
        <w:rPr>
          <w:iCs/>
          <w:color w:val="000000"/>
        </w:rPr>
        <w:t xml:space="preserve"> have to be your home address):</w:t>
      </w:r>
      <w:r w:rsidRPr="00541075">
        <w:rPr>
          <w:iCs/>
          <w:color w:val="000000"/>
        </w:rPr>
        <w:t xml:space="preserve"> </w:t>
      </w:r>
    </w:p>
    <w:p w:rsidR="00E12397" w:rsidRPr="00A7684E" w:rsidRDefault="00E12397" w:rsidP="00E12397">
      <w:pPr>
        <w:tabs>
          <w:tab w:val="left" w:pos="5040"/>
          <w:tab w:val="left" w:pos="7286"/>
          <w:tab w:val="left" w:pos="8100"/>
          <w:tab w:val="left" w:pos="9360"/>
        </w:tabs>
        <w:spacing w:before="240"/>
        <w:ind w:left="360"/>
        <w:rPr>
          <w:rFonts w:ascii="Arial" w:hAnsi="Arial" w:cs="Arial"/>
          <w:sz w:val="22"/>
          <w:szCs w:val="22"/>
          <w:u w:val="single"/>
        </w:rPr>
      </w:pP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  <w:u w:val="single"/>
        </w:rPr>
        <w:tab/>
      </w:r>
      <w:r w:rsidRPr="00A7684E">
        <w:rPr>
          <w:rFonts w:ascii="Arial" w:hAnsi="Arial" w:cs="Arial"/>
          <w:sz w:val="22"/>
          <w:szCs w:val="22"/>
          <w:u w:val="single"/>
        </w:rPr>
        <w:tab/>
      </w:r>
    </w:p>
    <w:p w:rsidR="00E12397" w:rsidRPr="00A7684E" w:rsidRDefault="00062622" w:rsidP="00E12397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A7684E">
        <w:rPr>
          <w:rFonts w:ascii="Arial" w:hAnsi="Arial" w:cs="Arial"/>
          <w:sz w:val="22"/>
          <w:szCs w:val="22"/>
        </w:rPr>
        <w:t>S</w:t>
      </w:r>
      <w:r w:rsidR="00E12397" w:rsidRPr="00A7684E">
        <w:rPr>
          <w:rFonts w:ascii="Arial" w:hAnsi="Arial" w:cs="Arial"/>
          <w:sz w:val="22"/>
          <w:szCs w:val="22"/>
        </w:rPr>
        <w:t xml:space="preserve">treet </w:t>
      </w:r>
      <w:r w:rsidRPr="00A7684E">
        <w:rPr>
          <w:rFonts w:ascii="Arial" w:hAnsi="Arial" w:cs="Arial"/>
          <w:sz w:val="22"/>
          <w:szCs w:val="22"/>
        </w:rPr>
        <w:t>A</w:t>
      </w:r>
      <w:r w:rsidR="00E12397" w:rsidRPr="00A7684E">
        <w:rPr>
          <w:rFonts w:ascii="Arial" w:hAnsi="Arial" w:cs="Arial"/>
          <w:sz w:val="22"/>
          <w:szCs w:val="22"/>
        </w:rPr>
        <w:t xml:space="preserve">ddress or PO </w:t>
      </w:r>
      <w:r w:rsidRPr="00A7684E">
        <w:rPr>
          <w:rFonts w:ascii="Arial" w:hAnsi="Arial" w:cs="Arial"/>
          <w:sz w:val="22"/>
          <w:szCs w:val="22"/>
        </w:rPr>
        <w:t>Box</w:t>
      </w:r>
      <w:r w:rsidRPr="00A7684E">
        <w:rPr>
          <w:rFonts w:ascii="Arial" w:hAnsi="Arial" w:cs="Arial"/>
          <w:sz w:val="22"/>
          <w:szCs w:val="22"/>
        </w:rPr>
        <w:tab/>
        <w:t>C</w:t>
      </w:r>
      <w:r w:rsidR="00E12397" w:rsidRPr="00A7684E">
        <w:rPr>
          <w:rFonts w:ascii="Arial" w:hAnsi="Arial" w:cs="Arial"/>
          <w:sz w:val="22"/>
          <w:szCs w:val="22"/>
        </w:rPr>
        <w:t>ity</w:t>
      </w:r>
      <w:r w:rsidR="00E12397" w:rsidRPr="00A7684E">
        <w:rPr>
          <w:rFonts w:ascii="Arial" w:hAnsi="Arial" w:cs="Arial"/>
          <w:sz w:val="22"/>
          <w:szCs w:val="22"/>
        </w:rPr>
        <w:tab/>
      </w:r>
      <w:r w:rsidRPr="00A7684E">
        <w:rPr>
          <w:rFonts w:ascii="Arial" w:hAnsi="Arial" w:cs="Arial"/>
          <w:sz w:val="22"/>
          <w:szCs w:val="22"/>
        </w:rPr>
        <w:t>State</w:t>
      </w:r>
      <w:r w:rsidRPr="00A7684E">
        <w:rPr>
          <w:rFonts w:ascii="Arial" w:hAnsi="Arial" w:cs="Arial"/>
          <w:sz w:val="22"/>
          <w:szCs w:val="22"/>
        </w:rPr>
        <w:tab/>
        <w:t>Z</w:t>
      </w:r>
      <w:r w:rsidR="00E12397" w:rsidRPr="00A7684E">
        <w:rPr>
          <w:rFonts w:ascii="Arial" w:hAnsi="Arial" w:cs="Arial"/>
          <w:sz w:val="22"/>
          <w:szCs w:val="22"/>
        </w:rPr>
        <w:t>ip</w:t>
      </w:r>
    </w:p>
    <w:sectPr w:rsidR="00E12397" w:rsidRPr="00A7684E" w:rsidSect="00A7684E">
      <w:footerReference w:type="default" r:id="rId7"/>
      <w:pgSz w:w="12240" w:h="15840" w:code="1"/>
      <w:pgMar w:top="1440" w:right="1440" w:bottom="144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86" w:rsidRDefault="003C3086">
      <w:r>
        <w:separator/>
      </w:r>
    </w:p>
  </w:endnote>
  <w:endnote w:type="continuationSeparator" w:id="0">
    <w:p w:rsidR="003C3086" w:rsidRDefault="003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451493" w:rsidTr="007855F8">
      <w:tc>
        <w:tcPr>
          <w:tcW w:w="3192" w:type="dxa"/>
          <w:shd w:val="clear" w:color="auto" w:fill="auto"/>
        </w:tcPr>
        <w:p w:rsidR="00451493" w:rsidRPr="00666F56" w:rsidRDefault="00451493" w:rsidP="00451493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666F56">
            <w:rPr>
              <w:rFonts w:ascii="Arial" w:hAnsi="Arial" w:cs="Arial"/>
              <w:sz w:val="18"/>
              <w:szCs w:val="18"/>
            </w:rPr>
            <w:t>RCW 11.130.115</w:t>
          </w:r>
        </w:p>
        <w:p w:rsidR="00451493" w:rsidRPr="00666F56" w:rsidRDefault="00451493" w:rsidP="00451493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666F56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(01/2022) </w:t>
          </w:r>
        </w:p>
        <w:p w:rsidR="00451493" w:rsidRPr="00666F56" w:rsidRDefault="00D072ED" w:rsidP="00451493">
          <w:pPr>
            <w:rPr>
              <w:rFonts w:ascii="Arial" w:hAnsi="Arial" w:cs="Arial"/>
            </w:rPr>
          </w:pP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t>GDN ALL 034</w:t>
          </w:r>
        </w:p>
      </w:tc>
      <w:tc>
        <w:tcPr>
          <w:tcW w:w="3192" w:type="dxa"/>
          <w:shd w:val="clear" w:color="auto" w:fill="auto"/>
        </w:tcPr>
        <w:p w:rsidR="00451493" w:rsidRPr="00A7684E" w:rsidRDefault="00451493" w:rsidP="0045149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A7684E">
            <w:rPr>
              <w:rFonts w:ascii="Arial" w:hAnsi="Arial" w:cs="Arial"/>
              <w:color w:val="000000"/>
              <w:sz w:val="18"/>
              <w:szCs w:val="18"/>
            </w:rPr>
            <w:t>Motion and Declaration for Instructions</w:t>
          </w:r>
        </w:p>
        <w:p w:rsidR="00451493" w:rsidRPr="00A7684E" w:rsidRDefault="00451493" w:rsidP="0045149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A7684E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D3C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A7684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D3C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A7684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451493" w:rsidRPr="00A7684E" w:rsidRDefault="00451493" w:rsidP="0045149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6F57F8" w:rsidRPr="00451493" w:rsidRDefault="006F57F8" w:rsidP="00451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86" w:rsidRDefault="003C3086">
      <w:r>
        <w:separator/>
      </w:r>
    </w:p>
  </w:footnote>
  <w:footnote w:type="continuationSeparator" w:id="0">
    <w:p w:rsidR="003C3086" w:rsidRDefault="003C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A5"/>
    <w:rsid w:val="00010326"/>
    <w:rsid w:val="000568BA"/>
    <w:rsid w:val="00062622"/>
    <w:rsid w:val="00066F48"/>
    <w:rsid w:val="000D58CF"/>
    <w:rsid w:val="001D3CF4"/>
    <w:rsid w:val="002446EA"/>
    <w:rsid w:val="00260CE0"/>
    <w:rsid w:val="00305BBD"/>
    <w:rsid w:val="003A5146"/>
    <w:rsid w:val="003C3086"/>
    <w:rsid w:val="00451493"/>
    <w:rsid w:val="00481C5F"/>
    <w:rsid w:val="00541075"/>
    <w:rsid w:val="00543127"/>
    <w:rsid w:val="005E1753"/>
    <w:rsid w:val="00625A85"/>
    <w:rsid w:val="006408D1"/>
    <w:rsid w:val="00666F56"/>
    <w:rsid w:val="006F57F8"/>
    <w:rsid w:val="00773603"/>
    <w:rsid w:val="00777D6A"/>
    <w:rsid w:val="007855F8"/>
    <w:rsid w:val="008C1BF4"/>
    <w:rsid w:val="008F3612"/>
    <w:rsid w:val="00902362"/>
    <w:rsid w:val="009A0FDE"/>
    <w:rsid w:val="009B01A5"/>
    <w:rsid w:val="00A23302"/>
    <w:rsid w:val="00A7684E"/>
    <w:rsid w:val="00A84E44"/>
    <w:rsid w:val="00B03E99"/>
    <w:rsid w:val="00BA2A27"/>
    <w:rsid w:val="00BC026C"/>
    <w:rsid w:val="00BC1911"/>
    <w:rsid w:val="00C075C8"/>
    <w:rsid w:val="00C61534"/>
    <w:rsid w:val="00C77C2D"/>
    <w:rsid w:val="00D072ED"/>
    <w:rsid w:val="00D56EEF"/>
    <w:rsid w:val="00DC730E"/>
    <w:rsid w:val="00DE56D8"/>
    <w:rsid w:val="00E12397"/>
    <w:rsid w:val="00E67CAF"/>
    <w:rsid w:val="00F9100E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588E8-6252-4E14-8787-977497CB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paragraph" w:customStyle="1" w:styleId="WAnote">
    <w:name w:val="WA note"/>
    <w:basedOn w:val="Normal"/>
    <w:uiPriority w:val="99"/>
    <w:qFormat/>
    <w:rsid w:val="00E12397"/>
    <w:pPr>
      <w:tabs>
        <w:tab w:val="left" w:pos="540"/>
        <w:tab w:val="left" w:pos="1260"/>
      </w:tabs>
      <w:overflowPunct/>
      <w:autoSpaceDE/>
      <w:autoSpaceDN/>
      <w:adjustRightInd/>
      <w:spacing w:before="120"/>
      <w:ind w:left="540"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6above">
    <w:name w:val="WA Body 6 above"/>
    <w:basedOn w:val="Normal"/>
    <w:qFormat/>
    <w:rsid w:val="00E12397"/>
    <w:pPr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styleId="PageNumber">
    <w:name w:val="page number"/>
    <w:uiPriority w:val="99"/>
    <w:rsid w:val="0045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FF04-AC38-4684-AFBA-267134F0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3</cp:revision>
  <cp:lastPrinted>2021-12-23T17:23:00Z</cp:lastPrinted>
  <dcterms:created xsi:type="dcterms:W3CDTF">2021-11-29T20:01:00Z</dcterms:created>
  <dcterms:modified xsi:type="dcterms:W3CDTF">2021-12-23T17:24:00Z</dcterms:modified>
</cp:coreProperties>
</file>